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376" w:rsidRPr="005421E9" w:rsidRDefault="003C078E" w:rsidP="003C078E">
      <w:pPr>
        <w:ind w:left="5529" w:firstLine="6"/>
        <w:jc w:val="both"/>
        <w:rPr>
          <w:rFonts w:ascii="Arial" w:hAnsi="Arial" w:cs="Arial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5FA7A53F" wp14:editId="3D7B5DD2">
                <wp:simplePos x="0" y="0"/>
                <wp:positionH relativeFrom="column">
                  <wp:posOffset>6356985</wp:posOffset>
                </wp:positionH>
                <wp:positionV relativeFrom="paragraph">
                  <wp:posOffset>-600075</wp:posOffset>
                </wp:positionV>
                <wp:extent cx="384810" cy="104965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049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8E" w:rsidRPr="00263FA2" w:rsidRDefault="003C078E" w:rsidP="003C07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63FA2">
                              <w:rPr>
                                <w:u w:val="single"/>
                              </w:rPr>
                              <w:t xml:space="preserve">Allegare sempre alle richieste il </w:t>
                            </w:r>
                            <w:r>
                              <w:rPr>
                                <w:u w:val="single"/>
                              </w:rPr>
                              <w:t>“</w:t>
                            </w:r>
                            <w:r w:rsidRPr="00263FA2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ODELLO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A</w:t>
                            </w:r>
                            <w:r>
                              <w:rPr>
                                <w:u w:val="single"/>
                              </w:rPr>
                              <w:t xml:space="preserve">”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( SCHEDA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OPERATIVA INTERVENTO ) correttamente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compilato </w:t>
                            </w:r>
                            <w:r>
                              <w:rPr>
                                <w:u w:val="single"/>
                              </w:rPr>
                              <w:t>e firmato dal Funzionario Istituzionale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A7A53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00.55pt;margin-top:-47.25pt;width:30.3pt;height:826.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" stroked="f">
                <v:textbox style="layout-flow:vertical;mso-layout-flow-alt:bottom-to-top">
                  <w:txbxContent>
                    <w:p w:rsidR="003C078E" w:rsidRPr="00263FA2" w:rsidRDefault="003C078E" w:rsidP="003C078E">
                      <w:pPr>
                        <w:jc w:val="center"/>
                        <w:rPr>
                          <w:u w:val="single"/>
                        </w:rPr>
                      </w:pPr>
                      <w:r w:rsidRPr="00263FA2">
                        <w:rPr>
                          <w:u w:val="single"/>
                        </w:rPr>
                        <w:t xml:space="preserve">Allegare sempre alle richieste il </w:t>
                      </w:r>
                      <w:r>
                        <w:rPr>
                          <w:u w:val="single"/>
                        </w:rPr>
                        <w:t>“</w:t>
                      </w:r>
                      <w:r w:rsidRPr="00263FA2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ODELLO</w:t>
                      </w:r>
                      <w:r w:rsidRPr="00263FA2">
                        <w:rPr>
                          <w:u w:val="single"/>
                        </w:rPr>
                        <w:t xml:space="preserve"> A</w:t>
                      </w:r>
                      <w:r>
                        <w:rPr>
                          <w:u w:val="single"/>
                        </w:rPr>
                        <w:t xml:space="preserve">” </w:t>
                      </w:r>
                      <w:proofErr w:type="gramStart"/>
                      <w:r>
                        <w:rPr>
                          <w:u w:val="single"/>
                        </w:rPr>
                        <w:t>( SCHEDA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OPERATIVA INTERVENTO ) correttamente</w:t>
                      </w:r>
                      <w:r w:rsidRPr="00263FA2">
                        <w:rPr>
                          <w:u w:val="single"/>
                        </w:rPr>
                        <w:t xml:space="preserve"> compilato </w:t>
                      </w:r>
                      <w:r>
                        <w:rPr>
                          <w:u w:val="single"/>
                        </w:rPr>
                        <w:t>e firmato dal Funzionario Istituzionale</w:t>
                      </w:r>
                    </w:p>
                  </w:txbxContent>
                </v:textbox>
              </v:shape>
            </w:pict>
          </mc:Fallback>
        </mc:AlternateContent>
      </w:r>
      <w:r w:rsidR="00B61376" w:rsidRPr="005421E9">
        <w:rPr>
          <w:rFonts w:ascii="Arial" w:hAnsi="Arial" w:cs="Arial"/>
        </w:rPr>
        <w:t>Regione Marche</w:t>
      </w:r>
      <w:r>
        <w:rPr>
          <w:rFonts w:ascii="Arial" w:hAnsi="Arial" w:cs="Arial"/>
        </w:rPr>
        <w:t xml:space="preserve"> - </w:t>
      </w:r>
      <w:r w:rsidR="00B61376" w:rsidRPr="005421E9">
        <w:rPr>
          <w:rFonts w:ascii="Arial" w:hAnsi="Arial" w:cs="Arial"/>
        </w:rPr>
        <w:t>Servizio Protezione Civile</w:t>
      </w:r>
    </w:p>
    <w:p w:rsidR="00B61376" w:rsidRPr="005421E9" w:rsidRDefault="00B61376" w:rsidP="00B61376">
      <w:pPr>
        <w:ind w:left="5529"/>
        <w:rPr>
          <w:rFonts w:ascii="Arial" w:hAnsi="Arial" w:cs="Arial"/>
        </w:rPr>
      </w:pPr>
      <w:r w:rsidRPr="005421E9">
        <w:rPr>
          <w:rFonts w:ascii="Arial" w:hAnsi="Arial" w:cs="Arial"/>
        </w:rPr>
        <w:t>Via Gentile Da Fabriano, 3 – 60125 ANCONA</w:t>
      </w:r>
    </w:p>
    <w:p w:rsidR="00562347" w:rsidRDefault="00B61376" w:rsidP="00B613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hyperlink r:id="rId9" w:history="1">
        <w:r w:rsidRPr="005421E9">
          <w:rPr>
            <w:rFonts w:ascii="Arial" w:hAnsi="Arial" w:cs="Arial"/>
            <w:color w:val="0000FF"/>
            <w:sz w:val="18"/>
            <w:szCs w:val="18"/>
            <w:u w:val="single"/>
          </w:rPr>
          <w:t>regione.marche.protciv@emarche.it</w:t>
        </w:r>
      </w:hyperlink>
    </w:p>
    <w:p w:rsidR="00562347" w:rsidRDefault="00562347" w:rsidP="00562347">
      <w:pPr>
        <w:ind w:left="5664"/>
        <w:rPr>
          <w:rFonts w:ascii="Arial" w:hAnsi="Arial" w:cs="Arial"/>
          <w:sz w:val="8"/>
          <w:szCs w:val="8"/>
        </w:rPr>
      </w:pPr>
    </w:p>
    <w:p w:rsidR="00E57C58" w:rsidRDefault="00E57C58" w:rsidP="00562347">
      <w:pPr>
        <w:ind w:left="5664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E57C58" w:rsidRPr="008B4915" w:rsidRDefault="00E57C58" w:rsidP="00562347">
      <w:pPr>
        <w:ind w:left="5664"/>
        <w:rPr>
          <w:rFonts w:ascii="Arial" w:hAnsi="Arial" w:cs="Arial"/>
          <w:sz w:val="8"/>
          <w:szCs w:val="8"/>
        </w:rPr>
      </w:pPr>
    </w:p>
    <w:p w:rsidR="000473B8" w:rsidRPr="008B4915" w:rsidRDefault="000473B8">
      <w:pPr>
        <w:rPr>
          <w:rFonts w:ascii="Calibri" w:hAnsi="Calibri" w:cs="Calibri"/>
          <w:sz w:val="8"/>
          <w:szCs w:val="8"/>
        </w:rPr>
      </w:pPr>
    </w:p>
    <w:p w:rsidR="000473B8" w:rsidRDefault="007A2289" w:rsidP="00B61376">
      <w:pPr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F41C15">
        <w:rPr>
          <w:rFonts w:ascii="Calibri" w:hAnsi="Calibri" w:cs="Calibri"/>
          <w:sz w:val="22"/>
          <w:szCs w:val="22"/>
        </w:rPr>
        <w:t>Emerge</w:t>
      </w:r>
      <w:r w:rsidR="00F578D1">
        <w:rPr>
          <w:rFonts w:ascii="Calibri" w:hAnsi="Calibri" w:cs="Calibri"/>
          <w:sz w:val="22"/>
          <w:szCs w:val="22"/>
        </w:rPr>
        <w:t>nza/</w:t>
      </w:r>
      <w:r w:rsidR="00C171AA">
        <w:rPr>
          <w:rFonts w:ascii="Calibri" w:hAnsi="Calibri" w:cs="Calibri"/>
          <w:sz w:val="22"/>
          <w:szCs w:val="22"/>
        </w:rPr>
        <w:t xml:space="preserve"> evento</w:t>
      </w:r>
      <w:r w:rsidR="00F578D1">
        <w:rPr>
          <w:rFonts w:ascii="Calibri" w:hAnsi="Calibri" w:cs="Calibri"/>
          <w:sz w:val="22"/>
          <w:szCs w:val="22"/>
        </w:rPr>
        <w:t>______</w:t>
      </w:r>
      <w:r w:rsidR="00805F38">
        <w:rPr>
          <w:rFonts w:ascii="Calibri" w:hAnsi="Calibri" w:cs="Calibri"/>
          <w:sz w:val="22"/>
          <w:szCs w:val="22"/>
        </w:rPr>
        <w:t xml:space="preserve">____________ </w:t>
      </w:r>
      <w:r>
        <w:rPr>
          <w:rFonts w:ascii="Calibri" w:hAnsi="Calibri" w:cs="Calibri"/>
          <w:sz w:val="22"/>
          <w:szCs w:val="22"/>
        </w:rPr>
        <w:t>Richiesta</w:t>
      </w:r>
      <w:r w:rsidR="00F578D1">
        <w:rPr>
          <w:rFonts w:ascii="Calibri" w:hAnsi="Calibri" w:cs="Calibri"/>
          <w:sz w:val="22"/>
          <w:szCs w:val="22"/>
        </w:rPr>
        <w:t xml:space="preserve"> di rimborso ai sensi dell’art.40 </w:t>
      </w:r>
      <w:proofErr w:type="spellStart"/>
      <w:r w:rsidR="00F578D1">
        <w:rPr>
          <w:rFonts w:ascii="Calibri" w:hAnsi="Calibri" w:cs="Calibri"/>
          <w:sz w:val="22"/>
          <w:szCs w:val="22"/>
        </w:rPr>
        <w:t>Dlgs</w:t>
      </w:r>
      <w:proofErr w:type="spellEnd"/>
      <w:r w:rsidR="00F578D1">
        <w:rPr>
          <w:rFonts w:ascii="Calibri" w:hAnsi="Calibri" w:cs="Calibri"/>
          <w:sz w:val="22"/>
          <w:szCs w:val="22"/>
        </w:rPr>
        <w:t xml:space="preserve"> 1/2018</w:t>
      </w:r>
      <w:r>
        <w:rPr>
          <w:rFonts w:ascii="Calibri" w:hAnsi="Calibri" w:cs="Calibri"/>
          <w:sz w:val="22"/>
          <w:szCs w:val="22"/>
        </w:rPr>
        <w:t xml:space="preserve"> (</w:t>
      </w:r>
      <w:r w:rsidR="000473B8">
        <w:rPr>
          <w:rFonts w:ascii="Calibri" w:hAnsi="Calibri" w:cs="Calibri"/>
          <w:sz w:val="22"/>
          <w:szCs w:val="22"/>
        </w:rPr>
        <w:t xml:space="preserve">autorizzazione </w:t>
      </w:r>
      <w:r w:rsidR="00F578D1">
        <w:rPr>
          <w:rFonts w:ascii="Calibri" w:hAnsi="Calibri" w:cs="Calibri"/>
          <w:sz w:val="22"/>
          <w:szCs w:val="22"/>
        </w:rPr>
        <w:t>applicazione b</w:t>
      </w:r>
      <w:r>
        <w:rPr>
          <w:rFonts w:ascii="Calibri" w:hAnsi="Calibri" w:cs="Calibri"/>
          <w:sz w:val="22"/>
          <w:szCs w:val="22"/>
        </w:rPr>
        <w:t>enefici prot. nr. _______ del____</w:t>
      </w:r>
      <w:r w:rsidR="00B6137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 rilasciato da</w:t>
      </w:r>
      <w:r w:rsidR="00AC3891">
        <w:rPr>
          <w:rFonts w:ascii="Calibri" w:hAnsi="Calibri" w:cs="Calibri"/>
          <w:sz w:val="22"/>
          <w:szCs w:val="22"/>
        </w:rPr>
        <w:t>_________</w:t>
      </w:r>
      <w:r w:rsidR="00F578D1">
        <w:rPr>
          <w:rFonts w:ascii="Calibri" w:hAnsi="Calibri" w:cs="Calibri"/>
          <w:sz w:val="22"/>
          <w:szCs w:val="22"/>
        </w:rPr>
        <w:t>__</w:t>
      </w:r>
      <w:r w:rsidR="00B61376">
        <w:rPr>
          <w:rFonts w:ascii="Calibri" w:hAnsi="Calibri" w:cs="Calibri"/>
          <w:sz w:val="22"/>
          <w:szCs w:val="22"/>
        </w:rPr>
        <w:t>____</w:t>
      </w:r>
      <w:r w:rsidR="00F578D1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)</w:t>
      </w:r>
    </w:p>
    <w:p w:rsidR="000473B8" w:rsidRPr="00C171AA" w:rsidRDefault="000473B8">
      <w:pPr>
        <w:ind w:left="45"/>
        <w:jc w:val="center"/>
        <w:rPr>
          <w:rFonts w:ascii="Calibri" w:hAnsi="Calibri" w:cs="Calibri"/>
          <w:sz w:val="16"/>
          <w:szCs w:val="16"/>
        </w:rPr>
      </w:pPr>
    </w:p>
    <w:p w:rsidR="000473B8" w:rsidRPr="00F46744" w:rsidRDefault="00F46744" w:rsidP="00805F38">
      <w:pPr>
        <w:ind w:left="30" w:hanging="15"/>
        <w:jc w:val="center"/>
        <w:rPr>
          <w:rFonts w:ascii="Calibri" w:hAnsi="Calibri" w:cs="Calibri"/>
          <w:b/>
          <w:sz w:val="16"/>
          <w:szCs w:val="16"/>
        </w:rPr>
      </w:pPr>
      <w:r w:rsidRPr="00F46744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229870</wp:posOffset>
                </wp:positionV>
                <wp:extent cx="6007100" cy="9867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ED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sottoscritto 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qualità di Rappresentante legale dell’Organizzazione di volontariato 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……………………………………………………………..………………. 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sede legale in…………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……………..</w:t>
                            </w:r>
                            <w:proofErr w:type="spell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</w:t>
                            </w:r>
                            <w:proofErr w:type="spell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  <w:proofErr w:type="spell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</w:t>
                            </w:r>
                            <w:proofErr w:type="spellEnd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via………………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………………………   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codice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fiscale</w:t>
                            </w:r>
                            <w:r w:rsidR="00217616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(COMUNE)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………………………………………….…….….. 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</w:t>
                            </w:r>
                          </w:p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 PEC…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:rsidR="00F578D1" w:rsidRPr="00F46744" w:rsidRDefault="00F578D1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" o:spid="_x0000_s1027" type="#_x0000_t202" style="position:absolute;left:0;text-align:left;margin-left:4.45pt;margin-top:18.1pt;width:473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" strokecolor="white">
                <v:textbox>
                  <w:txbxContent>
                    <w:p w:rsidR="00AD13ED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sottoscritto 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 qualità di Rappresentante legale dell’Organizzazione di volontariato 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.………………. con sede legale in……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……………..</w:t>
                      </w:r>
                      <w:proofErr w:type="spell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</w:t>
                      </w:r>
                      <w:proofErr w:type="spell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  <w:proofErr w:type="spell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</w:t>
                      </w:r>
                      <w:proofErr w:type="spellEnd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via………………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   codice fiscale</w:t>
                      </w:r>
                      <w:r w:rsidR="00217616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(COMUNE)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…….….. 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</w:t>
                      </w:r>
                    </w:p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 PEC…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:rsidR="00F578D1" w:rsidRPr="00F46744" w:rsidRDefault="00F578D1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3B8" w:rsidRPr="00F46744">
        <w:rPr>
          <w:rFonts w:ascii="Calibri" w:hAnsi="Calibri" w:cs="Calibri"/>
          <w:b/>
          <w:sz w:val="22"/>
          <w:szCs w:val="22"/>
        </w:rPr>
        <w:t>Dichiarazione sostitutiva dell’att</w:t>
      </w:r>
      <w:r w:rsidR="007A2289" w:rsidRPr="00F46744">
        <w:rPr>
          <w:rFonts w:ascii="Calibri" w:hAnsi="Calibri" w:cs="Calibri"/>
          <w:b/>
          <w:sz w:val="22"/>
          <w:szCs w:val="22"/>
        </w:rPr>
        <w:t>o di notorietà – art. 47 DPR, 28 dicembre 20</w:t>
      </w:r>
      <w:r w:rsidR="000473B8" w:rsidRPr="00F46744">
        <w:rPr>
          <w:rFonts w:ascii="Calibri" w:hAnsi="Calibri" w:cs="Calibri"/>
          <w:b/>
          <w:sz w:val="22"/>
          <w:szCs w:val="22"/>
        </w:rPr>
        <w:t>00</w:t>
      </w:r>
      <w:r w:rsidR="007A2289" w:rsidRPr="00F46744">
        <w:rPr>
          <w:rFonts w:ascii="Calibri" w:hAnsi="Calibri" w:cs="Calibri"/>
          <w:b/>
          <w:sz w:val="22"/>
          <w:szCs w:val="22"/>
        </w:rPr>
        <w:t>, n° 4</w:t>
      </w:r>
      <w:r w:rsidRPr="00F46744">
        <w:rPr>
          <w:rFonts w:ascii="Calibri" w:hAnsi="Calibri" w:cs="Calibri"/>
          <w:b/>
          <w:sz w:val="22"/>
          <w:szCs w:val="22"/>
        </w:rPr>
        <w:t>4</w:t>
      </w:r>
      <w:r w:rsidR="007A2289" w:rsidRPr="00F46744">
        <w:rPr>
          <w:rFonts w:ascii="Calibri" w:hAnsi="Calibri" w:cs="Calibri"/>
          <w:b/>
          <w:sz w:val="22"/>
          <w:szCs w:val="22"/>
        </w:rPr>
        <w:t>5</w:t>
      </w:r>
    </w:p>
    <w:p w:rsidR="000473B8" w:rsidRDefault="000473B8" w:rsidP="005F45CC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u w:val="single"/>
        </w:rPr>
        <w:t>consapevole delle sanzioni penali, nel caso di dichiarazione non veritiere, di formazione o uso di atti falsi, richiamate dall’art. 76 del D.P.R. 445 del 28 dicembre 2000</w:t>
      </w:r>
    </w:p>
    <w:p w:rsidR="000473B8" w:rsidRDefault="000473B8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</w:rPr>
        <w:t xml:space="preserve"> C H I E D E </w:t>
      </w:r>
    </w:p>
    <w:p w:rsidR="000473B8" w:rsidRDefault="00ED3C2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a</w:t>
      </w:r>
      <w:r w:rsidR="004B4BBE">
        <w:rPr>
          <w:rFonts w:ascii="Calibri" w:hAnsi="Calibri" w:cs="Calibri"/>
          <w:sz w:val="22"/>
          <w:szCs w:val="22"/>
        </w:rPr>
        <w:t>i sensi dell’art.</w:t>
      </w:r>
      <w:r w:rsidR="00F41C15">
        <w:rPr>
          <w:rFonts w:ascii="Calibri" w:hAnsi="Calibri" w:cs="Calibri"/>
          <w:sz w:val="22"/>
          <w:szCs w:val="22"/>
        </w:rPr>
        <w:t xml:space="preserve">  40</w:t>
      </w:r>
      <w:r w:rsidR="000473B8">
        <w:rPr>
          <w:rFonts w:ascii="Calibri" w:hAnsi="Calibri" w:cs="Calibri"/>
          <w:sz w:val="22"/>
          <w:szCs w:val="22"/>
        </w:rPr>
        <w:t xml:space="preserve"> del D</w:t>
      </w:r>
      <w:r w:rsidR="00F41C15">
        <w:rPr>
          <w:rFonts w:ascii="Calibri" w:hAnsi="Calibri" w:cs="Calibri"/>
          <w:sz w:val="22"/>
          <w:szCs w:val="22"/>
        </w:rPr>
        <w:t>lgs nr. 1 del 2 gennaio 2018</w:t>
      </w:r>
      <w:r w:rsidR="000473B8">
        <w:rPr>
          <w:rFonts w:ascii="Calibri" w:hAnsi="Calibri" w:cs="Calibri"/>
          <w:sz w:val="22"/>
          <w:szCs w:val="22"/>
        </w:rPr>
        <w:t>, che</w:t>
      </w:r>
      <w:r w:rsidR="004B4BBE">
        <w:rPr>
          <w:rFonts w:ascii="Calibri" w:hAnsi="Calibri" w:cs="Calibri"/>
          <w:sz w:val="22"/>
          <w:szCs w:val="22"/>
        </w:rPr>
        <w:t xml:space="preserve"> gli</w:t>
      </w:r>
      <w:r w:rsidR="000473B8">
        <w:rPr>
          <w:rFonts w:ascii="Calibri" w:hAnsi="Calibri" w:cs="Calibri"/>
          <w:sz w:val="22"/>
          <w:szCs w:val="22"/>
        </w:rPr>
        <w:t xml:space="preserve"> venga</w:t>
      </w:r>
      <w:r w:rsidR="004B4BBE">
        <w:rPr>
          <w:rFonts w:ascii="Calibri" w:hAnsi="Calibri" w:cs="Calibri"/>
          <w:sz w:val="22"/>
          <w:szCs w:val="22"/>
        </w:rPr>
        <w:t>no reintegrate le spese</w:t>
      </w:r>
      <w:r w:rsidR="000473B8">
        <w:rPr>
          <w:rFonts w:ascii="Calibri" w:hAnsi="Calibri" w:cs="Calibri"/>
          <w:sz w:val="22"/>
          <w:szCs w:val="22"/>
        </w:rPr>
        <w:t xml:space="preserve"> pari a complessivi</w:t>
      </w:r>
      <w:r w:rsidR="004B4BBE">
        <w:rPr>
          <w:rFonts w:ascii="Calibri" w:hAnsi="Calibri" w:cs="Calibri"/>
          <w:sz w:val="22"/>
          <w:szCs w:val="22"/>
        </w:rPr>
        <w:t xml:space="preserve"> Euro</w:t>
      </w:r>
      <w:r w:rsidR="00AD13ED" w:rsidRPr="00AD13ED">
        <w:rPr>
          <w:rFonts w:ascii="Calibri" w:hAnsi="Calibri" w:cs="Calibri"/>
          <w:sz w:val="22"/>
          <w:szCs w:val="22"/>
        </w:rPr>
        <w:t>…………</w:t>
      </w:r>
      <w:proofErr w:type="gramStart"/>
      <w:r w:rsidR="00AD13ED" w:rsidRPr="00AD13ED">
        <w:rPr>
          <w:rFonts w:ascii="Calibri" w:hAnsi="Calibri" w:cs="Calibri"/>
          <w:sz w:val="22"/>
          <w:szCs w:val="22"/>
        </w:rPr>
        <w:t>…….</w:t>
      </w:r>
      <w:proofErr w:type="gramEnd"/>
      <w:r w:rsidR="00AD13ED" w:rsidRPr="00AD13ED">
        <w:rPr>
          <w:rFonts w:ascii="Calibri" w:hAnsi="Calibri" w:cs="Calibri"/>
          <w:sz w:val="22"/>
          <w:szCs w:val="22"/>
        </w:rPr>
        <w:t>.…(in lettere)……………………...……</w:t>
      </w:r>
      <w:r w:rsidR="00AD13ED">
        <w:rPr>
          <w:rFonts w:ascii="Calibri" w:hAnsi="Calibri" w:cs="Calibri"/>
          <w:sz w:val="22"/>
          <w:szCs w:val="22"/>
        </w:rPr>
        <w:t>………………….</w:t>
      </w:r>
      <w:r w:rsidR="00AD13ED" w:rsidRPr="00AD13ED">
        <w:rPr>
          <w:rFonts w:ascii="Calibri" w:hAnsi="Calibri" w:cs="Calibri"/>
          <w:sz w:val="22"/>
          <w:szCs w:val="22"/>
        </w:rPr>
        <w:t>………………,</w:t>
      </w:r>
      <w:r w:rsidR="00AD13ED">
        <w:rPr>
          <w:rFonts w:ascii="Calibri" w:hAnsi="Calibri" w:cs="Calibri"/>
          <w:szCs w:val="22"/>
        </w:rPr>
        <w:t xml:space="preserve"> </w:t>
      </w:r>
      <w:r w:rsidR="00F41C15">
        <w:rPr>
          <w:rFonts w:ascii="Calibri" w:hAnsi="Calibri" w:cs="Calibri"/>
          <w:sz w:val="22"/>
          <w:szCs w:val="22"/>
        </w:rPr>
        <w:t>così</w:t>
      </w:r>
      <w:r w:rsidR="003D2666">
        <w:rPr>
          <w:rFonts w:ascii="Calibri" w:hAnsi="Calibri" w:cs="Calibri"/>
          <w:sz w:val="22"/>
          <w:szCs w:val="22"/>
        </w:rPr>
        <w:t xml:space="preserve"> come</w:t>
      </w:r>
      <w:r w:rsidR="000473B8">
        <w:rPr>
          <w:rFonts w:ascii="Calibri" w:hAnsi="Calibri" w:cs="Calibri"/>
          <w:sz w:val="22"/>
          <w:szCs w:val="22"/>
        </w:rPr>
        <w:t xml:space="preserve"> </w:t>
      </w:r>
      <w:r w:rsidR="001B6B30">
        <w:rPr>
          <w:rFonts w:ascii="Calibri" w:hAnsi="Calibri" w:cs="Calibri"/>
          <w:sz w:val="22"/>
          <w:szCs w:val="22"/>
        </w:rPr>
        <w:t xml:space="preserve">di seguito </w:t>
      </w:r>
      <w:r w:rsidR="003D2666">
        <w:rPr>
          <w:rFonts w:ascii="Calibri" w:hAnsi="Calibri" w:cs="Calibri"/>
          <w:sz w:val="22"/>
          <w:szCs w:val="22"/>
        </w:rPr>
        <w:t>riepilogate</w:t>
      </w:r>
      <w:r w:rsidR="001B6B30">
        <w:rPr>
          <w:rFonts w:ascii="Calibri" w:hAnsi="Calibri" w:cs="Calibri"/>
          <w:sz w:val="22"/>
          <w:szCs w:val="22"/>
        </w:rPr>
        <w:t xml:space="preserve">, </w:t>
      </w:r>
      <w:r w:rsidR="00AD13ED">
        <w:rPr>
          <w:rFonts w:ascii="Calibri" w:hAnsi="Calibri" w:cs="Calibri"/>
          <w:sz w:val="22"/>
          <w:szCs w:val="22"/>
        </w:rPr>
        <w:t>per</w:t>
      </w:r>
      <w:r w:rsidR="001B6B30">
        <w:rPr>
          <w:rFonts w:ascii="Calibri" w:hAnsi="Calibri" w:cs="Calibri"/>
          <w:sz w:val="22"/>
          <w:szCs w:val="22"/>
        </w:rPr>
        <w:t xml:space="preserve"> le attività svolte </w:t>
      </w:r>
      <w:r w:rsidR="003137AD">
        <w:rPr>
          <w:rFonts w:ascii="Calibri" w:hAnsi="Calibri" w:cs="Calibri"/>
          <w:sz w:val="22"/>
          <w:szCs w:val="22"/>
        </w:rPr>
        <w:t>dal……………</w:t>
      </w:r>
      <w:r w:rsidR="00AD13ED">
        <w:rPr>
          <w:rFonts w:ascii="Calibri" w:hAnsi="Calibri" w:cs="Calibri"/>
          <w:sz w:val="22"/>
          <w:szCs w:val="22"/>
        </w:rPr>
        <w:t>…….</w:t>
      </w:r>
      <w:r w:rsidR="003137AD">
        <w:rPr>
          <w:rFonts w:ascii="Calibri" w:hAnsi="Calibri" w:cs="Calibri"/>
          <w:sz w:val="22"/>
          <w:szCs w:val="22"/>
        </w:rPr>
        <w:t>…..al……………</w:t>
      </w:r>
      <w:r w:rsidR="00823363">
        <w:rPr>
          <w:rFonts w:ascii="Calibri" w:hAnsi="Calibri" w:cs="Calibri"/>
          <w:sz w:val="22"/>
          <w:szCs w:val="22"/>
        </w:rPr>
        <w:t>………………</w:t>
      </w:r>
      <w:r w:rsidR="003137AD">
        <w:rPr>
          <w:rFonts w:ascii="Calibri" w:hAnsi="Calibri" w:cs="Calibri"/>
          <w:sz w:val="22"/>
          <w:szCs w:val="22"/>
        </w:rPr>
        <w:t xml:space="preserve"> </w:t>
      </w:r>
      <w:r w:rsidR="000473B8">
        <w:rPr>
          <w:rFonts w:ascii="Calibri" w:hAnsi="Calibri" w:cs="Calibri"/>
          <w:sz w:val="22"/>
          <w:szCs w:val="22"/>
        </w:rPr>
        <w:t>:</w:t>
      </w:r>
    </w:p>
    <w:p w:rsidR="000473B8" w:rsidRDefault="000473B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91" w:type="dxa"/>
        <w:tblLayout w:type="fixed"/>
        <w:tblLook w:val="0000" w:firstRow="0" w:lastRow="0" w:firstColumn="0" w:lastColumn="0" w:noHBand="0" w:noVBand="0"/>
      </w:tblPr>
      <w:tblGrid>
        <w:gridCol w:w="577"/>
        <w:gridCol w:w="5124"/>
        <w:gridCol w:w="1862"/>
      </w:tblGrid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  <w:shd w:val="clear" w:color="auto" w:fill="C0C0C0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  <w:b/>
                <w:shd w:val="clear" w:color="auto" w:fill="C0C0C0"/>
              </w:rPr>
            </w:pPr>
            <w:r>
              <w:rPr>
                <w:rFonts w:ascii="Calibri" w:hAnsi="Calibri" w:cs="Calibri"/>
                <w:b/>
                <w:shd w:val="clear" w:color="auto" w:fill="C0C0C0"/>
              </w:rPr>
              <w:t>TIPOLOGIA SPESA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</w:pPr>
            <w:r>
              <w:rPr>
                <w:rFonts w:ascii="Calibri" w:hAnsi="Calibri" w:cs="Calibri"/>
                <w:b/>
                <w:shd w:val="clear" w:color="auto" w:fill="C0C0C0"/>
              </w:rPr>
              <w:t>TOTALE</w:t>
            </w: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carburante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7A0A13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0473B8">
              <w:rPr>
                <w:rFonts w:ascii="Calibri" w:hAnsi="Calibri" w:cs="Calibri"/>
              </w:rPr>
              <w:t>edaggi</w:t>
            </w:r>
            <w:r w:rsidR="003137AD">
              <w:rPr>
                <w:rFonts w:ascii="Calibri" w:hAnsi="Calibri" w:cs="Calibri"/>
              </w:rPr>
              <w:t xml:space="preserve"> autostradali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danni ad attrezzature e mezzi</w:t>
            </w:r>
            <w:r w:rsidR="00097BF9">
              <w:rPr>
                <w:rFonts w:ascii="Calibri" w:hAnsi="Calibri" w:cs="Calibri"/>
              </w:rPr>
              <w:t xml:space="preserve"> con certificazione danno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Pr="007A0A13" w:rsidRDefault="00AC3891" w:rsidP="007A0A13">
            <w:pPr>
              <w:pStyle w:val="Corpotesto"/>
              <w:jc w:val="left"/>
              <w:rPr>
                <w:rFonts w:ascii="Calibri" w:hAnsi="Calibri" w:cs="Calibri"/>
              </w:rPr>
            </w:pPr>
            <w:r w:rsidRPr="007A0A13">
              <w:rPr>
                <w:rFonts w:ascii="Calibri" w:hAnsi="Calibri" w:cs="Calibri"/>
              </w:rPr>
              <w:t xml:space="preserve">viaggio </w:t>
            </w:r>
            <w:r w:rsidR="00097BF9" w:rsidRPr="007A0A13">
              <w:rPr>
                <w:rFonts w:ascii="Calibri" w:hAnsi="Calibri" w:cs="Calibri"/>
              </w:rPr>
              <w:t>preventivamente autorizzato</w:t>
            </w:r>
            <w:r w:rsidR="007A0A13">
              <w:rPr>
                <w:rFonts w:ascii="Calibri" w:hAnsi="Calibri" w:cs="Calibri"/>
              </w:rPr>
              <w:t xml:space="preserve"> </w:t>
            </w:r>
            <w:r w:rsidR="007A0A13" w:rsidRPr="007A0A13">
              <w:rPr>
                <w:rFonts w:ascii="Calibri" w:hAnsi="Calibri" w:cs="Calibri"/>
              </w:rPr>
              <w:t>(</w:t>
            </w:r>
            <w:r w:rsidR="007A0A13" w:rsidRPr="007A0A13">
              <w:rPr>
                <w:rFonts w:ascii="Calibri" w:hAnsi="Calibri" w:cs="Calibri"/>
                <w:sz w:val="16"/>
                <w:szCs w:val="16"/>
              </w:rPr>
              <w:t>biglietti treno/aereo/nave</w:t>
            </w:r>
            <w:r w:rsidR="007A0A13" w:rsidRPr="007A0A13">
              <w:rPr>
                <w:rFonts w:ascii="Calibri" w:hAnsi="Calibri" w:cs="Calibri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7A0A13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AC3891">
              <w:rPr>
                <w:rFonts w:ascii="Calibri" w:hAnsi="Calibri" w:cs="Calibri"/>
              </w:rPr>
              <w:t>pese altro genere</w:t>
            </w:r>
            <w:r w:rsidR="00097BF9">
              <w:rPr>
                <w:rFonts w:ascii="Calibri" w:hAnsi="Calibri" w:cs="Calibri"/>
              </w:rPr>
              <w:t xml:space="preserve"> preventivamente autorizzate</w:t>
            </w:r>
            <w:r w:rsidR="005F45CC">
              <w:rPr>
                <w:rFonts w:ascii="Calibri" w:hAnsi="Calibri" w:cs="Calibri"/>
              </w:rPr>
              <w:t xml:space="preserve"> </w:t>
            </w:r>
            <w:r w:rsidR="005F45CC" w:rsidRPr="005F45CC">
              <w:rPr>
                <w:rFonts w:ascii="Calibri" w:hAnsi="Calibri" w:cs="Calibri"/>
                <w:sz w:val="16"/>
                <w:szCs w:val="16"/>
              </w:rPr>
              <w:t>(allegare autorizzazione)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Pr="00805F38" w:rsidRDefault="00AC3891" w:rsidP="00AC3891">
            <w:pPr>
              <w:pStyle w:val="Corpotes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 w:rsidRPr="00805F38">
              <w:rPr>
                <w:rFonts w:ascii="Calibri" w:hAnsi="Calibri" w:cs="Calibri"/>
                <w:b/>
              </w:rPr>
              <w:t>TOTALE RICHIESTO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Chiede altresì che il </w:t>
      </w:r>
      <w:r w:rsidR="00AD13ED">
        <w:rPr>
          <w:rFonts w:ascii="Calibri" w:hAnsi="Calibri" w:cs="Calibri"/>
          <w:szCs w:val="22"/>
        </w:rPr>
        <w:t>rimborso richiesto</w:t>
      </w:r>
      <w:r w:rsidR="007A0A13">
        <w:rPr>
          <w:rFonts w:ascii="Calibri" w:hAnsi="Calibri" w:cs="Calibri"/>
          <w:szCs w:val="22"/>
        </w:rPr>
        <w:t xml:space="preserve"> </w:t>
      </w:r>
      <w:r w:rsidR="00E57C58">
        <w:rPr>
          <w:rFonts w:ascii="Calibri" w:hAnsi="Calibri" w:cs="Calibri"/>
          <w:szCs w:val="22"/>
        </w:rPr>
        <w:t>avvenga a mezzo di:</w:t>
      </w:r>
    </w:p>
    <w:p w:rsidR="00E57C58" w:rsidRDefault="00E57C58" w:rsidP="00E57C58">
      <w:pPr>
        <w:ind w:left="567"/>
        <w:jc w:val="both"/>
        <w:rPr>
          <w:rFonts w:ascii="Arial" w:hAnsi="Arial" w:cs="Arial"/>
        </w:rPr>
      </w:pPr>
    </w:p>
    <w:p w:rsidR="00E57C58" w:rsidRDefault="00E57C58" w:rsidP="00E57C58">
      <w:pPr>
        <w:ind w:left="708"/>
        <w:jc w:val="both"/>
        <w:rPr>
          <w:rFonts w:ascii="Arial" w:hAnsi="Arial" w:cs="Arial"/>
        </w:rPr>
      </w:pPr>
      <w:r w:rsidRPr="004E5F6F">
        <w:rPr>
          <w:rFonts w:ascii="Arial" w:hAnsi="Arial" w:cs="Arial"/>
        </w:rPr>
        <w:t>Modalità di accredito su conto tesoreria unica</w:t>
      </w:r>
    </w:p>
    <w:p w:rsidR="00E57C58" w:rsidRPr="004E5F6F" w:rsidRDefault="00E57C58" w:rsidP="00E57C58">
      <w:pPr>
        <w:ind w:left="567"/>
        <w:jc w:val="both"/>
        <w:rPr>
          <w:rFonts w:ascii="Arial" w:hAnsi="Arial" w:cs="Arial"/>
          <w:sz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6"/>
        <w:gridCol w:w="286"/>
        <w:gridCol w:w="287"/>
        <w:gridCol w:w="287"/>
        <w:gridCol w:w="287"/>
        <w:gridCol w:w="287"/>
        <w:gridCol w:w="287"/>
      </w:tblGrid>
      <w:tr w:rsidR="00E57C58" w:rsidRPr="007D2560" w:rsidTr="00793C83">
        <w:trPr>
          <w:trHeight w:val="294"/>
        </w:trPr>
        <w:tc>
          <w:tcPr>
            <w:tcW w:w="7156" w:type="dxa"/>
            <w:shd w:val="clear" w:color="auto" w:fill="auto"/>
            <w:vAlign w:val="bottom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CONTO TESORERIA UNICA N.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E57C58" w:rsidRPr="007D2560" w:rsidRDefault="00E57C58" w:rsidP="00793C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7C58" w:rsidRPr="00E57C58" w:rsidRDefault="00E57C58">
      <w:pPr>
        <w:pStyle w:val="Corpotesto"/>
        <w:rPr>
          <w:rFonts w:ascii="Calibri" w:hAnsi="Calibri" w:cs="Calibri"/>
          <w:szCs w:val="22"/>
        </w:rPr>
      </w:pPr>
    </w:p>
    <w:p w:rsidR="000473B8" w:rsidRDefault="000473B8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Allego la presente documentazione obbligatoria ai fini del rimborso:</w:t>
      </w:r>
    </w:p>
    <w:p w:rsidR="000473B8" w:rsidRDefault="00C25152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del</w:t>
      </w:r>
      <w:r w:rsidR="007A0A13">
        <w:rPr>
          <w:rFonts w:ascii="Calibri" w:hAnsi="Calibri" w:cs="Calibri"/>
        </w:rPr>
        <w:t xml:space="preserve"> documento </w:t>
      </w:r>
      <w:r>
        <w:rPr>
          <w:rFonts w:ascii="Calibri" w:hAnsi="Calibri" w:cs="Calibri"/>
        </w:rPr>
        <w:t>d’identità</w:t>
      </w:r>
      <w:r w:rsidR="007A0A13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</w:t>
      </w:r>
      <w:r w:rsidR="000473B8">
        <w:rPr>
          <w:rFonts w:ascii="Calibri" w:hAnsi="Calibri" w:cs="Calibri"/>
        </w:rPr>
        <w:t>(numero) …………………… rilasciata da ……………… il ………………. con scadenza ……………….</w:t>
      </w:r>
    </w:p>
    <w:p w:rsidR="00A443E2" w:rsidRDefault="000473B8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Documentazione </w:t>
      </w:r>
      <w:r w:rsidR="00C25152">
        <w:rPr>
          <w:rFonts w:ascii="Calibri" w:hAnsi="Calibri" w:cs="Calibri"/>
        </w:rPr>
        <w:t xml:space="preserve">trasmessa via PEC </w:t>
      </w:r>
      <w:r>
        <w:rPr>
          <w:rFonts w:ascii="Calibri" w:hAnsi="Calibri" w:cs="Calibri"/>
        </w:rPr>
        <w:t>comprovante la sp</w:t>
      </w:r>
      <w:r w:rsidR="00253FBF">
        <w:rPr>
          <w:rFonts w:ascii="Calibri" w:hAnsi="Calibri" w:cs="Calibri"/>
        </w:rPr>
        <w:t>esa sostenuta</w:t>
      </w:r>
    </w:p>
    <w:p w:rsidR="00253FBF" w:rsidRDefault="00A443E2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Modello A compilato in ogni sua parte</w:t>
      </w:r>
      <w:r w:rsidR="00253FBF">
        <w:rPr>
          <w:rFonts w:ascii="Calibri" w:hAnsi="Calibri" w:cs="Calibri"/>
        </w:rPr>
        <w:t xml:space="preserve">             </w:t>
      </w:r>
    </w:p>
    <w:p w:rsidR="00F718BC" w:rsidRPr="00F718BC" w:rsidRDefault="00F718BC" w:rsidP="00F718BC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Modello rimborso utilizzo mezzi impiegati </w:t>
      </w:r>
    </w:p>
    <w:p w:rsidR="00EC3F7F" w:rsidRDefault="00EC3F7F" w:rsidP="00DD3DC4">
      <w:pPr>
        <w:pStyle w:val="Corpotesto"/>
        <w:rPr>
          <w:rFonts w:ascii="Calibri" w:hAnsi="Calibri" w:cs="Calibri"/>
          <w:szCs w:val="22"/>
        </w:rPr>
      </w:pPr>
    </w:p>
    <w:p w:rsidR="00E57C58" w:rsidRDefault="00DD3DC4" w:rsidP="00AD13ED">
      <w:pPr>
        <w:pStyle w:val="Corpotesto"/>
        <w:spacing w:after="120"/>
        <w:rPr>
          <w:rFonts w:ascii="Calibri" w:hAnsi="Calibri" w:cs="Calibri"/>
          <w:szCs w:val="22"/>
        </w:rPr>
      </w:pPr>
      <w:r w:rsidRPr="00C171AA">
        <w:rPr>
          <w:rFonts w:ascii="Calibri" w:hAnsi="Calibri" w:cs="Calibri"/>
          <w:szCs w:val="22"/>
        </w:rPr>
        <w:t xml:space="preserve">Dichiara </w:t>
      </w:r>
      <w:r w:rsidR="00EC3F7F">
        <w:rPr>
          <w:rFonts w:ascii="Calibri" w:hAnsi="Calibri" w:cs="Calibri"/>
          <w:szCs w:val="22"/>
        </w:rPr>
        <w:t xml:space="preserve">infine </w:t>
      </w:r>
      <w:r w:rsidRPr="00C171AA">
        <w:rPr>
          <w:rFonts w:ascii="Calibri" w:hAnsi="Calibri" w:cs="Calibri"/>
          <w:szCs w:val="22"/>
        </w:rPr>
        <w:t xml:space="preserve">di essere informato ai sensi e per gli effetti di cui al D.Lg. 196/2003 che i dati forniti saranno trattati dall’Agenzia Regionale per la Sicurezza Territoriale e la Protezione civile, anche con strumenti informatici, esclusivamente nell’ambito </w:t>
      </w:r>
      <w:r w:rsidRPr="00392242">
        <w:rPr>
          <w:rFonts w:ascii="Calibri" w:hAnsi="Calibri" w:cs="Calibri"/>
          <w:szCs w:val="22"/>
        </w:rPr>
        <w:t>del procedimento</w:t>
      </w:r>
      <w:r w:rsidRPr="00C171AA">
        <w:rPr>
          <w:rFonts w:ascii="Calibri" w:hAnsi="Calibri" w:cs="Calibri"/>
          <w:szCs w:val="22"/>
        </w:rPr>
        <w:t xml:space="preserve"> per il quale la presente dichiarazione viene resa.</w:t>
      </w:r>
    </w:p>
    <w:p w:rsidR="00E57C58" w:rsidRPr="005F45CC" w:rsidRDefault="00E57C58" w:rsidP="00AD13ED">
      <w:pPr>
        <w:pStyle w:val="Corpotesto"/>
        <w:spacing w:after="120"/>
        <w:rPr>
          <w:rFonts w:ascii="Calibri" w:hAnsi="Calibri" w:cs="Calibri"/>
          <w:szCs w:val="22"/>
        </w:rPr>
      </w:pPr>
    </w:p>
    <w:p w:rsidR="00153C5E" w:rsidRDefault="003C078E" w:rsidP="00343B73">
      <w:pPr>
        <w:pStyle w:val="Corpotesto"/>
        <w:ind w:left="4820" w:hanging="438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575309</wp:posOffset>
                </wp:positionH>
                <wp:positionV relativeFrom="paragraph">
                  <wp:posOffset>118745</wp:posOffset>
                </wp:positionV>
                <wp:extent cx="170497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B8302A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9.35pt" to="179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43B73">
        <w:rPr>
          <w:rFonts w:ascii="Calibri" w:hAnsi="Calibri" w:cs="Calibri"/>
          <w:sz w:val="20"/>
        </w:rPr>
        <w:t xml:space="preserve">Data </w:t>
      </w:r>
      <w:r w:rsidR="00343B73">
        <w:rPr>
          <w:rFonts w:ascii="Calibri" w:hAnsi="Calibri" w:cs="Calibri"/>
          <w:sz w:val="20"/>
        </w:rPr>
        <w:tab/>
      </w:r>
      <w:r w:rsidR="00EF17A1" w:rsidRPr="00DD3DC4">
        <w:rPr>
          <w:rFonts w:ascii="Calibri" w:hAnsi="Calibri" w:cs="Calibri"/>
          <w:sz w:val="20"/>
        </w:rPr>
        <w:t>TIMBRO E FIRMA LEGGIBILE</w:t>
      </w:r>
      <w:r w:rsidR="00EF17A1">
        <w:rPr>
          <w:rFonts w:ascii="Calibri" w:hAnsi="Calibri" w:cs="Calibri"/>
          <w:sz w:val="20"/>
        </w:rPr>
        <w:t xml:space="preserve"> </w:t>
      </w:r>
      <w:r w:rsidR="00EF17A1" w:rsidRPr="00DD3DC4">
        <w:rPr>
          <w:rFonts w:ascii="Calibri" w:hAnsi="Calibri" w:cs="Calibri"/>
          <w:sz w:val="20"/>
        </w:rPr>
        <w:t xml:space="preserve">DEL LEGALE RAPPRESENTANTE </w:t>
      </w:r>
      <w:r w:rsidR="00EF17A1">
        <w:rPr>
          <w:rFonts w:ascii="Calibri" w:hAnsi="Calibri" w:cs="Calibri"/>
          <w:sz w:val="20"/>
        </w:rPr>
        <w:t xml:space="preserve">                                                 </w:t>
      </w:r>
    </w:p>
    <w:p w:rsidR="00153C5E" w:rsidRDefault="00153C5E" w:rsidP="00343B73">
      <w:pPr>
        <w:pStyle w:val="Corpotesto"/>
        <w:ind w:left="4820" w:hanging="4387"/>
        <w:jc w:val="left"/>
        <w:rPr>
          <w:rFonts w:ascii="Calibri" w:hAnsi="Calibri" w:cs="Calibri"/>
          <w:sz w:val="20"/>
        </w:rPr>
      </w:pPr>
    </w:p>
    <w:p w:rsidR="00153C5E" w:rsidRDefault="00153C5E" w:rsidP="00343B73">
      <w:pPr>
        <w:pStyle w:val="Corpotesto"/>
        <w:ind w:left="4820" w:hanging="438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0473B8" w:rsidRPr="00DD3DC4">
        <w:rPr>
          <w:rFonts w:ascii="Calibri" w:hAnsi="Calibri" w:cs="Calibri"/>
          <w:sz w:val="20"/>
        </w:rPr>
        <w:t>…………………………..………………………</w:t>
      </w:r>
      <w:r w:rsidR="00AC3891">
        <w:rPr>
          <w:rFonts w:ascii="Calibri" w:hAnsi="Calibri" w:cs="Calibri"/>
          <w:sz w:val="20"/>
        </w:rPr>
        <w:t>………………</w:t>
      </w:r>
      <w:r w:rsidR="00343B73">
        <w:rPr>
          <w:rFonts w:ascii="Calibri" w:hAnsi="Calibri" w:cs="Calibri"/>
          <w:sz w:val="20"/>
        </w:rPr>
        <w:t>………………….</w:t>
      </w:r>
      <w:r w:rsidR="00AC3891">
        <w:rPr>
          <w:rFonts w:ascii="Calibri" w:hAnsi="Calibri" w:cs="Calibri"/>
          <w:sz w:val="20"/>
        </w:rPr>
        <w:t>.</w:t>
      </w:r>
    </w:p>
    <w:p w:rsidR="00153C5E" w:rsidRDefault="00153C5E" w:rsidP="00343B73">
      <w:pPr>
        <w:pStyle w:val="Corpotesto"/>
        <w:ind w:left="4820" w:hanging="438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B6F04" wp14:editId="07EEC71F">
                <wp:simplePos x="0" y="0"/>
                <wp:positionH relativeFrom="column">
                  <wp:posOffset>101600</wp:posOffset>
                </wp:positionH>
                <wp:positionV relativeFrom="paragraph">
                  <wp:posOffset>93980</wp:posOffset>
                </wp:positionV>
                <wp:extent cx="6137910" cy="370205"/>
                <wp:effectExtent l="0" t="0" r="1524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NOMINATIVO A CUI RIVOLGERSI PER EVENTUALI CHIARIMENTI:</w:t>
                            </w:r>
                          </w:p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cognome</w:t>
                            </w:r>
                            <w:proofErr w:type="gramEnd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e nome :  </w:t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53C5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telefono :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 indirizzo mail: </w:t>
                            </w: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Pr="0027011A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6F04" id="Rectangle 2" o:spid="_x0000_s1028" style="position:absolute;left:0;text-align:left;margin-left:8pt;margin-top:7.4pt;width:483.3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" strokecolor="silver">
                <v:textbox>
                  <w:txbxContent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NOMINATIVO A CUI RIVOLGERSI PER EVENTUALI CHIARIMENTI:</w:t>
                      </w:r>
                    </w:p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proofErr w:type="gramStart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cognome</w:t>
                      </w:r>
                      <w:proofErr w:type="gramEnd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e nome :  </w:t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="00153C5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       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telefono :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 indirizzo mail: </w:t>
                      </w: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Pr="0027011A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3B8" w:rsidRPr="00C171AA" w:rsidRDefault="000473B8" w:rsidP="00343B73">
      <w:pPr>
        <w:pStyle w:val="Corpotesto"/>
        <w:ind w:left="4820" w:hanging="4387"/>
        <w:jc w:val="left"/>
        <w:rPr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0473B8" w:rsidRPr="00C171AA" w:rsidSect="00A800F6">
      <w:headerReference w:type="default" r:id="rId10"/>
      <w:footerReference w:type="default" r:id="rId11"/>
      <w:pgSz w:w="11906" w:h="16838"/>
      <w:pgMar w:top="1110" w:right="1134" w:bottom="737" w:left="1134" w:header="284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33" w:rsidRDefault="001C5933">
      <w:r>
        <w:separator/>
      </w:r>
    </w:p>
  </w:endnote>
  <w:endnote w:type="continuationSeparator" w:id="0">
    <w:p w:rsidR="001C5933" w:rsidRDefault="001C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B8" w:rsidRDefault="000473B8">
    <w:pPr>
      <w:pStyle w:val="Pidipa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.</w:t>
    </w:r>
  </w:p>
  <w:p w:rsidR="000473B8" w:rsidRDefault="000473B8">
    <w:pPr>
      <w:pStyle w:val="Pidipagin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33" w:rsidRDefault="001C5933">
      <w:r>
        <w:separator/>
      </w:r>
    </w:p>
  </w:footnote>
  <w:footnote w:type="continuationSeparator" w:id="0">
    <w:p w:rsidR="001C5933" w:rsidRDefault="001C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58" w:rsidRPr="00153C5E" w:rsidRDefault="00A800F6" w:rsidP="00E57C58">
    <w:pPr>
      <w:pStyle w:val="Intestazione"/>
      <w:jc w:val="right"/>
      <w:rPr>
        <w:rFonts w:ascii="Arial" w:hAnsi="Arial" w:cs="Arial"/>
        <w:b/>
        <w:noProof/>
        <w:sz w:val="16"/>
        <w:szCs w:val="16"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 w:rsidR="00153C5E">
      <w:rPr>
        <w:noProof/>
        <w:lang w:eastAsia="it-IT"/>
      </w:rPr>
      <w:t xml:space="preserve">  </w:t>
    </w:r>
    <w:r w:rsidR="00E57C58" w:rsidRPr="00153C5E">
      <w:rPr>
        <w:rFonts w:ascii="Arial" w:hAnsi="Arial" w:cs="Arial"/>
        <w:b/>
        <w:noProof/>
        <w:sz w:val="16"/>
        <w:szCs w:val="16"/>
        <w:lang w:eastAsia="it-IT"/>
      </w:rPr>
      <w:t>MODELLO RIMBORSO</w:t>
    </w:r>
  </w:p>
  <w:p w:rsidR="00E57C58" w:rsidRDefault="002A2A8E" w:rsidP="00E57C58">
    <w:pPr>
      <w:pStyle w:val="Intestazione"/>
      <w:jc w:val="right"/>
      <w:rPr>
        <w:rFonts w:ascii="Arial" w:hAnsi="Arial" w:cs="Arial"/>
        <w:b/>
        <w:noProof/>
        <w:sz w:val="16"/>
        <w:szCs w:val="16"/>
        <w:lang w:eastAsia="it-IT"/>
      </w:rPr>
    </w:pPr>
    <w:r w:rsidRPr="00153C5E">
      <w:rPr>
        <w:rFonts w:ascii="Arial" w:hAnsi="Arial" w:cs="Arial"/>
        <w:b/>
        <w:noProof/>
        <w:sz w:val="16"/>
        <w:szCs w:val="16"/>
        <w:lang w:eastAsia="it-IT"/>
      </w:rPr>
      <w:t xml:space="preserve">GRUPPI COMUNALI </w:t>
    </w:r>
    <w:r w:rsidR="00E57C58" w:rsidRPr="00153C5E">
      <w:rPr>
        <w:rFonts w:ascii="Arial" w:hAnsi="Arial" w:cs="Arial"/>
        <w:b/>
        <w:noProof/>
        <w:sz w:val="16"/>
        <w:szCs w:val="16"/>
        <w:lang w:eastAsia="it-IT"/>
      </w:rPr>
      <w:t>ART.40</w:t>
    </w:r>
  </w:p>
  <w:p w:rsidR="001A2E81" w:rsidRPr="001A2E81" w:rsidRDefault="001A2E81" w:rsidP="00E57C58">
    <w:pPr>
      <w:pStyle w:val="Intestazione"/>
      <w:jc w:val="right"/>
      <w:rPr>
        <w:rFonts w:ascii="Arial" w:hAnsi="Arial" w:cs="Arial"/>
        <w:noProof/>
        <w:sz w:val="16"/>
        <w:szCs w:val="16"/>
        <w:lang w:eastAsia="it-IT"/>
      </w:rPr>
    </w:pPr>
    <w:r w:rsidRPr="001A2E81">
      <w:rPr>
        <w:rFonts w:ascii="Arial" w:hAnsi="Arial" w:cs="Arial"/>
        <w:noProof/>
        <w:sz w:val="16"/>
        <w:szCs w:val="16"/>
        <w:lang w:eastAsia="it-IT"/>
      </w:rPr>
      <w:t>(Modello 3</w:t>
    </w:r>
    <w:r w:rsidR="006B216B">
      <w:rPr>
        <w:rFonts w:ascii="Arial" w:hAnsi="Arial" w:cs="Arial"/>
        <w:noProof/>
        <w:sz w:val="16"/>
        <w:szCs w:val="16"/>
        <w:lang w:eastAsia="it-IT"/>
      </w:rPr>
      <w:t>G</w:t>
    </w:r>
    <w:r w:rsidRPr="001A2E81">
      <w:rPr>
        <w:rFonts w:ascii="Arial" w:hAnsi="Arial" w:cs="Arial"/>
        <w:noProof/>
        <w:sz w:val="16"/>
        <w:szCs w:val="16"/>
        <w:lang w:eastAsia="it-IT"/>
      </w:rPr>
      <w:t>)</w:t>
    </w:r>
  </w:p>
  <w:p w:rsidR="000473B8" w:rsidRDefault="00392242">
    <w:pPr>
      <w:pStyle w:val="Intestazione"/>
      <w:jc w:val="center"/>
    </w:pPr>
    <w:r>
      <w:rPr>
        <w:noProof/>
        <w:lang w:eastAsia="it-IT"/>
      </w:rPr>
      <w:t xml:space="preserve">CARTA </w:t>
    </w:r>
    <w:r w:rsidR="001A2E81">
      <w:rPr>
        <w:noProof/>
        <w:lang w:eastAsia="it-IT"/>
      </w:rPr>
      <w:t xml:space="preserve">INTESTATA DEL </w:t>
    </w:r>
    <w:r>
      <w:rPr>
        <w:noProof/>
        <w:lang w:eastAsia="it-IT"/>
      </w:rPr>
      <w:t>COMUNE</w:t>
    </w:r>
  </w:p>
  <w:p w:rsidR="000473B8" w:rsidRDefault="00047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89"/>
    <w:rsid w:val="000473B8"/>
    <w:rsid w:val="00097BF9"/>
    <w:rsid w:val="000B6C8D"/>
    <w:rsid w:val="00153C5E"/>
    <w:rsid w:val="001A2E81"/>
    <w:rsid w:val="001A66AA"/>
    <w:rsid w:val="001B6B30"/>
    <w:rsid w:val="001C5933"/>
    <w:rsid w:val="001E6CD1"/>
    <w:rsid w:val="00217616"/>
    <w:rsid w:val="00253FBF"/>
    <w:rsid w:val="00264030"/>
    <w:rsid w:val="002A2A8E"/>
    <w:rsid w:val="003021F3"/>
    <w:rsid w:val="003137AD"/>
    <w:rsid w:val="00343B73"/>
    <w:rsid w:val="00392242"/>
    <w:rsid w:val="003C078E"/>
    <w:rsid w:val="003C49CF"/>
    <w:rsid w:val="003D2666"/>
    <w:rsid w:val="003F1E39"/>
    <w:rsid w:val="003F6184"/>
    <w:rsid w:val="00433F6C"/>
    <w:rsid w:val="004B4BBE"/>
    <w:rsid w:val="005500E4"/>
    <w:rsid w:val="00562347"/>
    <w:rsid w:val="005762DA"/>
    <w:rsid w:val="00595B61"/>
    <w:rsid w:val="005F45CC"/>
    <w:rsid w:val="00607F78"/>
    <w:rsid w:val="00691318"/>
    <w:rsid w:val="006B216B"/>
    <w:rsid w:val="0074323F"/>
    <w:rsid w:val="007A0A13"/>
    <w:rsid w:val="007A2289"/>
    <w:rsid w:val="00805F38"/>
    <w:rsid w:val="00823363"/>
    <w:rsid w:val="008B4915"/>
    <w:rsid w:val="008C49B7"/>
    <w:rsid w:val="008E16EF"/>
    <w:rsid w:val="00902506"/>
    <w:rsid w:val="00A443E2"/>
    <w:rsid w:val="00A800F6"/>
    <w:rsid w:val="00AC3891"/>
    <w:rsid w:val="00AD13ED"/>
    <w:rsid w:val="00B430E2"/>
    <w:rsid w:val="00B61376"/>
    <w:rsid w:val="00BC6009"/>
    <w:rsid w:val="00BE371C"/>
    <w:rsid w:val="00C171AA"/>
    <w:rsid w:val="00C25152"/>
    <w:rsid w:val="00C717F8"/>
    <w:rsid w:val="00D551B6"/>
    <w:rsid w:val="00DD3DC4"/>
    <w:rsid w:val="00DF239D"/>
    <w:rsid w:val="00E57C58"/>
    <w:rsid w:val="00EC3F7F"/>
    <w:rsid w:val="00ED3C2B"/>
    <w:rsid w:val="00EF17A1"/>
    <w:rsid w:val="00EF628D"/>
    <w:rsid w:val="00F323C9"/>
    <w:rsid w:val="00F41C15"/>
    <w:rsid w:val="00F46744"/>
    <w:rsid w:val="00F578D1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B01BD01-0023-423C-8DDD-BA92871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CorpotestoCarattere">
    <w:name w:val="Corpo testo Carattere"/>
    <w:basedOn w:val="Carpredefinitoparagrafo"/>
    <w:link w:val="Corpotesto"/>
    <w:rsid w:val="00F718BC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one.marche.protciv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AB60D-91C3-4743-BCA7-16998C0E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3602E-4A68-49B8-ACB6-1C96040E0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DELL’ASSOCIAZIONE</vt:lpstr>
    </vt:vector>
  </TitlesOfParts>
  <Company>DPC</Company>
  <LinksUpToDate>false</LinksUpToDate>
  <CharactersWithSpaces>2401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mailto:procivsegr@postacert.regione.emilia-romagna.it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creator>SERVIZIO PROTEZIONE CIVILE</dc:creator>
  <cp:lastModifiedBy>Mauro Perugini</cp:lastModifiedBy>
  <cp:revision>3</cp:revision>
  <cp:lastPrinted>2019-02-26T10:56:00Z</cp:lastPrinted>
  <dcterms:created xsi:type="dcterms:W3CDTF">2019-08-09T09:15:00Z</dcterms:created>
  <dcterms:modified xsi:type="dcterms:W3CDTF">2020-05-27T08:31:00Z</dcterms:modified>
</cp:coreProperties>
</file>